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1" w:rsidRDefault="004661B1" w:rsidP="004661B1">
      <w:pPr>
        <w:pageBreakBefore/>
        <w:rPr>
          <w:rFonts w:ascii="Verdana" w:hAnsi="Verdana" w:cs="Verdana"/>
          <w:i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-28575</wp:posOffset>
            </wp:positionV>
            <wp:extent cx="541020" cy="541020"/>
            <wp:effectExtent l="0" t="0" r="0" b="0"/>
            <wp:wrapTight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</w: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095500" cy="600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B1" w:rsidRDefault="004661B1" w:rsidP="004661B1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Ministero dell’Istruzione, dell’Università e della Ricerca</w:t>
      </w:r>
    </w:p>
    <w:p w:rsidR="004661B1" w:rsidRDefault="004661B1" w:rsidP="004661B1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CONSERVATORIO  DI MUSICA “GIACOMO PUCCINI” </w:t>
      </w:r>
    </w:p>
    <w:p w:rsidR="004661B1" w:rsidRDefault="004661B1" w:rsidP="004661B1">
      <w:pPr>
        <w:jc w:val="center"/>
        <w:rPr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>LA SPEZIA</w:t>
      </w:r>
    </w:p>
    <w:p w:rsidR="004661B1" w:rsidRPr="004661B1" w:rsidRDefault="004661B1" w:rsidP="004661B1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Erasmus+</w:t>
      </w:r>
    </w:p>
    <w:p w:rsidR="004661B1" w:rsidRDefault="004661B1" w:rsidP="004661B1">
      <w:pPr>
        <w:jc w:val="center"/>
        <w:rPr>
          <w:sz w:val="16"/>
          <w:szCs w:val="16"/>
        </w:rPr>
      </w:pPr>
    </w:p>
    <w:p w:rsidR="004661B1" w:rsidRDefault="004661B1" w:rsidP="004661B1">
      <w:pPr>
        <w:jc w:val="center"/>
        <w:rPr>
          <w:sz w:val="32"/>
          <w:szCs w:val="32"/>
        </w:rPr>
      </w:pPr>
      <w:r>
        <w:rPr>
          <w:sz w:val="32"/>
          <w:szCs w:val="32"/>
        </w:rPr>
        <w:t>DOMANDA DI SELEZIONE PER LA MOBILITA’ STUDENTI</w:t>
      </w:r>
    </w:p>
    <w:p w:rsidR="004661B1" w:rsidRDefault="004661B1" w:rsidP="004661B1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A.A. </w:t>
      </w:r>
      <w:r w:rsidR="00264842">
        <w:rPr>
          <w:sz w:val="32"/>
          <w:szCs w:val="32"/>
        </w:rPr>
        <w:t>2021</w:t>
      </w:r>
      <w:r w:rsidR="002123D8">
        <w:rPr>
          <w:sz w:val="32"/>
          <w:szCs w:val="32"/>
        </w:rPr>
        <w:t>/2022</w:t>
      </w:r>
      <w:bookmarkStart w:id="0" w:name="_GoBack"/>
      <w:bookmarkEnd w:id="0"/>
    </w:p>
    <w:p w:rsidR="004661B1" w:rsidRDefault="004661B1" w:rsidP="004661B1">
      <w:pPr>
        <w:jc w:val="center"/>
        <w:rPr>
          <w:sz w:val="16"/>
          <w:szCs w:val="16"/>
        </w:rPr>
      </w:pPr>
    </w:p>
    <w:p w:rsidR="004661B1" w:rsidRDefault="004661B1" w:rsidP="004661B1">
      <w:pPr>
        <w:jc w:val="center"/>
        <w:rPr>
          <w:sz w:val="16"/>
          <w:szCs w:val="16"/>
        </w:rPr>
      </w:pPr>
      <w:r>
        <w:rPr>
          <w:sz w:val="28"/>
          <w:szCs w:val="28"/>
        </w:rPr>
        <w:t>Modulo di candidatura</w:t>
      </w:r>
    </w:p>
    <w:p w:rsidR="004661B1" w:rsidRDefault="004661B1" w:rsidP="004661B1">
      <w:pPr>
        <w:rPr>
          <w:sz w:val="16"/>
          <w:szCs w:val="16"/>
        </w:rPr>
      </w:pPr>
    </w:p>
    <w:p w:rsidR="004661B1" w:rsidRDefault="004661B1" w:rsidP="004661B1">
      <w:r>
        <w:t>Il/la sottoscritto/a</w:t>
      </w:r>
    </w:p>
    <w:p w:rsidR="004661B1" w:rsidRDefault="004661B1" w:rsidP="004661B1">
      <w:r>
        <w:t>Cognome ______________________________________ Nome____________________________</w:t>
      </w:r>
    </w:p>
    <w:p w:rsidR="004661B1" w:rsidRDefault="004661B1" w:rsidP="004661B1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________________________________________________il________________________</w:t>
      </w:r>
    </w:p>
    <w:p w:rsidR="004661B1" w:rsidRDefault="004661B1" w:rsidP="004661B1">
      <w:r>
        <w:t>residente a ________________________________ via/p.zza_______________________________</w:t>
      </w:r>
    </w:p>
    <w:p w:rsidR="004661B1" w:rsidRDefault="004661B1" w:rsidP="004661B1">
      <w:pPr>
        <w:rPr>
          <w:sz w:val="16"/>
          <w:szCs w:val="16"/>
        </w:rPr>
      </w:pPr>
      <w:r>
        <w:t>tel.___________________cell.____________________e-mail______________________________</w:t>
      </w:r>
    </w:p>
    <w:p w:rsidR="004661B1" w:rsidRDefault="004661B1" w:rsidP="004661B1">
      <w:pPr>
        <w:rPr>
          <w:sz w:val="16"/>
          <w:szCs w:val="16"/>
        </w:rPr>
      </w:pPr>
    </w:p>
    <w:p w:rsidR="004661B1" w:rsidRDefault="004661B1" w:rsidP="004661B1">
      <w:r>
        <w:t>Attualmente iscritto al ______________anno del (barrare la casella)</w:t>
      </w:r>
    </w:p>
    <w:p w:rsidR="004661B1" w:rsidRDefault="004661B1" w:rsidP="004661B1">
      <w:pPr>
        <w:numPr>
          <w:ilvl w:val="0"/>
          <w:numId w:val="3"/>
        </w:numPr>
        <w:ind w:left="720" w:hanging="360"/>
      </w:pPr>
      <w:r>
        <w:t>Corso superiore ordinamentale</w:t>
      </w:r>
    </w:p>
    <w:p w:rsidR="004661B1" w:rsidRDefault="004661B1" w:rsidP="004661B1">
      <w:pPr>
        <w:numPr>
          <w:ilvl w:val="0"/>
          <w:numId w:val="3"/>
        </w:numPr>
        <w:ind w:left="720" w:hanging="360"/>
      </w:pPr>
      <w:r>
        <w:t>Triennio superiore di I livello</w:t>
      </w:r>
    </w:p>
    <w:p w:rsidR="004661B1" w:rsidRDefault="004661B1" w:rsidP="004661B1">
      <w:pPr>
        <w:numPr>
          <w:ilvl w:val="0"/>
          <w:numId w:val="3"/>
        </w:numPr>
        <w:ind w:left="720" w:hanging="360"/>
      </w:pPr>
      <w:r>
        <w:t>Biennio specialistico sperimentale di II livello</w:t>
      </w:r>
    </w:p>
    <w:p w:rsidR="004661B1" w:rsidRDefault="004661B1" w:rsidP="004661B1">
      <w:pPr>
        <w:rPr>
          <w:sz w:val="16"/>
          <w:szCs w:val="16"/>
        </w:rPr>
      </w:pPr>
      <w:r>
        <w:t>scuola di ___________________________________________________________________</w:t>
      </w:r>
    </w:p>
    <w:p w:rsidR="004661B1" w:rsidRDefault="004661B1" w:rsidP="004661B1">
      <w:pPr>
        <w:rPr>
          <w:sz w:val="16"/>
          <w:szCs w:val="16"/>
        </w:rPr>
      </w:pPr>
    </w:p>
    <w:p w:rsidR="004661B1" w:rsidRDefault="004661B1" w:rsidP="004661B1">
      <w:pPr>
        <w:jc w:val="both"/>
        <w:rPr>
          <w:sz w:val="16"/>
          <w:szCs w:val="16"/>
        </w:rPr>
      </w:pPr>
      <w:r>
        <w:t>presa visione del relativo bando, pone la propria candidatura per l’ottenimento di una borsa Erasmus nelle seguenti sedi (in ordine di preferenza):</w:t>
      </w:r>
    </w:p>
    <w:p w:rsidR="004661B1" w:rsidRDefault="004661B1" w:rsidP="004661B1">
      <w:pPr>
        <w:jc w:val="both"/>
        <w:rPr>
          <w:sz w:val="16"/>
          <w:szCs w:val="16"/>
        </w:rPr>
      </w:pPr>
    </w:p>
    <w:p w:rsidR="004661B1" w:rsidRDefault="004661B1" w:rsidP="004661B1">
      <w:r>
        <w:t>NOME UNIVERSITÀ/ACCADEMIA/EVENTUALE NOME DOCENTE</w:t>
      </w:r>
    </w:p>
    <w:p w:rsidR="004661B1" w:rsidRDefault="004661B1" w:rsidP="004661B1">
      <w:pPr>
        <w:numPr>
          <w:ilvl w:val="0"/>
          <w:numId w:val="2"/>
        </w:numPr>
        <w:ind w:left="720" w:hanging="360"/>
      </w:pPr>
      <w:r>
        <w:t>__________________________________________________________________________</w:t>
      </w:r>
    </w:p>
    <w:p w:rsidR="004661B1" w:rsidRDefault="004661B1" w:rsidP="004661B1">
      <w:pPr>
        <w:numPr>
          <w:ilvl w:val="0"/>
          <w:numId w:val="2"/>
        </w:numPr>
        <w:ind w:left="720" w:hanging="360"/>
      </w:pPr>
      <w:r>
        <w:t>__________________________________________________________________________</w:t>
      </w:r>
    </w:p>
    <w:p w:rsidR="004661B1" w:rsidRDefault="004661B1" w:rsidP="004661B1">
      <w:pPr>
        <w:rPr>
          <w:sz w:val="16"/>
          <w:szCs w:val="16"/>
        </w:rPr>
      </w:pPr>
      <w:r>
        <w:t xml:space="preserve">      3.   __________________________________________________________________________</w:t>
      </w:r>
    </w:p>
    <w:p w:rsidR="004661B1" w:rsidRDefault="004661B1" w:rsidP="004661B1">
      <w:pPr>
        <w:rPr>
          <w:sz w:val="16"/>
          <w:szCs w:val="16"/>
        </w:rPr>
      </w:pPr>
    </w:p>
    <w:p w:rsidR="004661B1" w:rsidRDefault="004661B1" w:rsidP="004661B1">
      <w:r>
        <w:t>Dichiara di conoscere le seguenti lingue:</w:t>
      </w:r>
    </w:p>
    <w:p w:rsidR="004661B1" w:rsidRDefault="004661B1" w:rsidP="004661B1">
      <w:r>
        <w:t>_______________________________</w:t>
      </w:r>
      <w:r>
        <w:tab/>
        <w:t>livello____________________________</w:t>
      </w:r>
    </w:p>
    <w:p w:rsidR="004661B1" w:rsidRDefault="004661B1" w:rsidP="004661B1">
      <w:r>
        <w:t>_______________________________</w:t>
      </w:r>
      <w:r>
        <w:tab/>
        <w:t>livello_____________________________</w:t>
      </w:r>
    </w:p>
    <w:p w:rsidR="004661B1" w:rsidRDefault="004661B1" w:rsidP="004661B1">
      <w:pPr>
        <w:rPr>
          <w:sz w:val="16"/>
          <w:szCs w:val="16"/>
        </w:rPr>
      </w:pPr>
      <w:r>
        <w:t>_______________________________</w:t>
      </w:r>
      <w:r>
        <w:tab/>
        <w:t>livello_____________________________</w:t>
      </w:r>
    </w:p>
    <w:p w:rsidR="004661B1" w:rsidRDefault="004661B1" w:rsidP="004661B1">
      <w:pPr>
        <w:rPr>
          <w:sz w:val="16"/>
          <w:szCs w:val="16"/>
        </w:rPr>
      </w:pPr>
    </w:p>
    <w:p w:rsidR="004661B1" w:rsidRDefault="004661B1" w:rsidP="004661B1">
      <w:r>
        <w:t>Allega i seguenti documenti in formato cartaceo ed elettronico:</w:t>
      </w:r>
    </w:p>
    <w:p w:rsidR="004661B1" w:rsidRDefault="004661B1" w:rsidP="004661B1">
      <w:pPr>
        <w:numPr>
          <w:ilvl w:val="0"/>
          <w:numId w:val="1"/>
        </w:numPr>
        <w:ind w:left="720" w:hanging="360"/>
      </w:pPr>
      <w:r>
        <w:t xml:space="preserve">Curriculum studi in italiano e in inglese (utilizzare il modello </w:t>
      </w:r>
      <w:proofErr w:type="spellStart"/>
      <w:r>
        <w:t>Europass</w:t>
      </w:r>
      <w:proofErr w:type="spellEnd"/>
      <w:r>
        <w:t xml:space="preserve"> CV)</w:t>
      </w:r>
    </w:p>
    <w:p w:rsidR="004661B1" w:rsidRDefault="004661B1" w:rsidP="004661B1">
      <w:pPr>
        <w:numPr>
          <w:ilvl w:val="0"/>
          <w:numId w:val="1"/>
        </w:numPr>
        <w:ind w:left="720" w:hanging="360"/>
      </w:pPr>
      <w:proofErr w:type="spellStart"/>
      <w:r>
        <w:t>Motivation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in inglese</w:t>
      </w:r>
    </w:p>
    <w:p w:rsidR="004661B1" w:rsidRDefault="004661B1" w:rsidP="004661B1">
      <w:pPr>
        <w:numPr>
          <w:ilvl w:val="0"/>
          <w:numId w:val="1"/>
        </w:numPr>
        <w:ind w:left="720" w:hanging="360"/>
      </w:pPr>
      <w:r>
        <w:t xml:space="preserve">Application </w:t>
      </w:r>
      <w:proofErr w:type="spellStart"/>
      <w:r>
        <w:t>form</w:t>
      </w:r>
      <w:proofErr w:type="spellEnd"/>
      <w:r>
        <w:t xml:space="preserve"> debitamente compilato e firmato: una copia per ogni destinazione prescelta (massimo 3 destinazioni)</w:t>
      </w:r>
    </w:p>
    <w:p w:rsidR="004661B1" w:rsidRDefault="004661B1" w:rsidP="004661B1">
      <w:pPr>
        <w:numPr>
          <w:ilvl w:val="0"/>
          <w:numId w:val="1"/>
        </w:numPr>
        <w:ind w:left="720" w:hanging="360"/>
      </w:pPr>
      <w:r>
        <w:t xml:space="preserve">Learning </w:t>
      </w:r>
      <w:proofErr w:type="spellStart"/>
      <w:r>
        <w:t>agreement</w:t>
      </w:r>
      <w:proofErr w:type="spellEnd"/>
      <w:r>
        <w:t xml:space="preserve"> debitamente compilato e firmato: una copia per ogni destinazione</w:t>
      </w:r>
    </w:p>
    <w:p w:rsidR="004661B1" w:rsidRDefault="004661B1" w:rsidP="004661B1">
      <w:pPr>
        <w:numPr>
          <w:ilvl w:val="0"/>
          <w:numId w:val="1"/>
        </w:numPr>
        <w:ind w:left="720" w:hanging="360"/>
      </w:pPr>
      <w:r>
        <w:t>CD/DVD con registrazione audio/video o (per i non strumentisti) CD/DVD con presentazione del lavoro svolto (un CD/DVD per ogni destinazione prescelta)</w:t>
      </w:r>
    </w:p>
    <w:p w:rsidR="004661B1" w:rsidRDefault="004661B1" w:rsidP="004661B1">
      <w:pPr>
        <w:jc w:val="both"/>
      </w:pPr>
    </w:p>
    <w:p w:rsidR="004661B1" w:rsidRDefault="004661B1" w:rsidP="004661B1"/>
    <w:p w:rsidR="004661B1" w:rsidRDefault="004661B1" w:rsidP="004661B1">
      <w:pPr>
        <w:rPr>
          <w:sz w:val="20"/>
          <w:szCs w:val="20"/>
        </w:rPr>
      </w:pPr>
      <w:r>
        <w:t>Data_________________                                                              Firma_______________________</w:t>
      </w:r>
    </w:p>
    <w:p w:rsidR="00B362B6" w:rsidRDefault="004661B1">
      <w:r>
        <w:rPr>
          <w:sz w:val="20"/>
          <w:szCs w:val="20"/>
        </w:rPr>
        <w:t>Il trattamento dei dati contenuti in questa scheda viene effettuato dal Conservatorio nel rispetto delle finalità istituzionali e nei limiti stabiliti dalla legge 675/1996 e successive modifiche</w:t>
      </w:r>
      <w:r>
        <w:t>.</w:t>
      </w:r>
    </w:p>
    <w:sectPr w:rsidR="00B36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Verdana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65"/>
    <w:rsid w:val="002123D8"/>
    <w:rsid w:val="00264842"/>
    <w:rsid w:val="004661B1"/>
    <w:rsid w:val="00C25CAF"/>
    <w:rsid w:val="00DA32D4"/>
    <w:rsid w:val="00E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2</cp:revision>
  <cp:lastPrinted>2019-12-17T10:07:00Z</cp:lastPrinted>
  <dcterms:created xsi:type="dcterms:W3CDTF">2021-05-24T11:44:00Z</dcterms:created>
  <dcterms:modified xsi:type="dcterms:W3CDTF">2021-05-24T11:44:00Z</dcterms:modified>
</cp:coreProperties>
</file>